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BE7F90">
        <w:trPr>
          <w:trHeight w:val="254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34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E7F9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GORJANI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10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34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E7F9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24.02.2023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79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D97609" w:rsidTr="00D97609">
        <w:trPr>
          <w:trHeight w:val="34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E7F9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28.06.2018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379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D97609" w:rsidTr="00D97609"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806"/>
              <w:gridCol w:w="859"/>
              <w:gridCol w:w="1381"/>
              <w:gridCol w:w="1178"/>
              <w:gridCol w:w="1416"/>
              <w:gridCol w:w="1314"/>
              <w:gridCol w:w="960"/>
              <w:gridCol w:w="1011"/>
              <w:gridCol w:w="1246"/>
              <w:gridCol w:w="924"/>
              <w:gridCol w:w="1076"/>
              <w:gridCol w:w="995"/>
              <w:gridCol w:w="1225"/>
              <w:gridCol w:w="981"/>
              <w:gridCol w:w="1073"/>
              <w:gridCol w:w="1833"/>
              <w:gridCol w:w="1955"/>
              <w:gridCol w:w="887"/>
              <w:gridCol w:w="890"/>
            </w:tblGrid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</w:tr>
            <w:tr w:rsidR="00BE7F9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0434-2022 UJU2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-14-21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LM interijeri 83201254778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UN-81-22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1.958,62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5.875,37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7.834,00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7.834,00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UČIMO ZAJEDNO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OSJEČKO BARANJSKA ŽUPANIJA,UPRAVNI ODJEL ZA PROSVJETU 10383308860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2022/2023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5.046,00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ĐAKOVO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NEOGRANIĆENO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4.567,00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4.567,00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GENI 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., ZAGREB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1.974,00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ĐAKOVO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MZO UGOGOR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3.874,00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5.166,00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5.166,00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IDUSTRIJA NAFTE D.O.O.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3.184,00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3.184,00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 ĐAKOVO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3.663,00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3.663,00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PORKUS D.O.O. PUNITOVCI 43307625287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587,00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2.349,00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2.349,00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 PEK  D.O.O.  ZAGREB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1.433,00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IVAN GAŠIĆ,ČEPINSKA 155, BEKETINCI 18453863123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1.507,00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SVALINA D.O.O.  ĐAKOVO 08561264066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1.382,00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1.382,00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TEKUČEG ODRŽĆAVANJA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FAVORI , ĐAKOVO 73410504569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1.447,00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UNAPREĐENJE SIGURNOSTI  D.D.  OSIJEK 83442273157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811,00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811,00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  <w:tr w:rsidR="00BE7F9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ĐAKOVO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897,00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BE7F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24.02.2023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10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34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E7F9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3820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E7F9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90" w:rsidRDefault="00F269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BE7F90" w:rsidRDefault="00F269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E7F90" w:rsidRDefault="00BE7F90">
            <w:pPr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  <w:tr w:rsidR="00BE7F90">
        <w:trPr>
          <w:trHeight w:val="108"/>
        </w:trPr>
        <w:tc>
          <w:tcPr>
            <w:tcW w:w="35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E7F90" w:rsidRDefault="00BE7F90">
            <w:pPr>
              <w:pStyle w:val="EmptyCellLayoutStyle"/>
              <w:spacing w:after="0" w:line="240" w:lineRule="auto"/>
            </w:pPr>
          </w:p>
        </w:tc>
      </w:tr>
    </w:tbl>
    <w:p w:rsidR="00BE7F90" w:rsidRDefault="00BE7F90">
      <w:pPr>
        <w:spacing w:after="0" w:line="240" w:lineRule="auto"/>
      </w:pPr>
    </w:p>
    <w:sectPr w:rsidR="00BE7F90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E" w:rsidRDefault="00F2693E">
      <w:pPr>
        <w:spacing w:after="0" w:line="240" w:lineRule="auto"/>
      </w:pPr>
      <w:r>
        <w:separator/>
      </w:r>
    </w:p>
  </w:endnote>
  <w:endnote w:type="continuationSeparator" w:id="0">
    <w:p w:rsidR="00F2693E" w:rsidRDefault="00F2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E7F9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90" w:rsidRDefault="00F269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24.02.2023 08:37</w:t>
                </w:r>
              </w:p>
            </w:tc>
          </w:tr>
        </w:tbl>
        <w:p w:rsidR="00BE7F90" w:rsidRDefault="00BE7F90">
          <w:pPr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D97609" w:rsidTr="00D9760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E7F9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90" w:rsidRDefault="00F269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976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976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E7F90" w:rsidRDefault="00BE7F90">
          <w:pPr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E" w:rsidRDefault="00F2693E">
      <w:pPr>
        <w:spacing w:after="0" w:line="240" w:lineRule="auto"/>
      </w:pPr>
      <w:r>
        <w:separator/>
      </w:r>
    </w:p>
  </w:footnote>
  <w:footnote w:type="continuationSeparator" w:id="0">
    <w:p w:rsidR="00F2693E" w:rsidRDefault="00F2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E7F90" w:rsidRDefault="00F2693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E7F9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90" w:rsidRDefault="00F269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E7F90" w:rsidRDefault="00BE7F90">
          <w:pPr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  <w:tr w:rsidR="00BE7F90">
      <w:tc>
        <w:tcPr>
          <w:tcW w:w="35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E7F90" w:rsidRDefault="00BE7F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F90"/>
    <w:rsid w:val="00BE7F90"/>
    <w:rsid w:val="00D97609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OSGT</cp:lastModifiedBy>
  <cp:revision>3</cp:revision>
  <cp:lastPrinted>2023-02-24T07:39:00Z</cp:lastPrinted>
  <dcterms:created xsi:type="dcterms:W3CDTF">2023-02-24T07:39:00Z</dcterms:created>
  <dcterms:modified xsi:type="dcterms:W3CDTF">2023-02-24T07:40:00Z</dcterms:modified>
</cp:coreProperties>
</file>